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592A" w14:textId="77777777" w:rsidR="00954F3D" w:rsidRPr="00954F3D" w:rsidRDefault="00954F3D" w:rsidP="00954F3D">
      <w:pPr>
        <w:jc w:val="center"/>
        <w:rPr>
          <w:rFonts w:ascii="Calibri" w:hAnsi="Calibri"/>
          <w:b/>
          <w:sz w:val="28"/>
        </w:rPr>
      </w:pPr>
      <w:r w:rsidRPr="00954F3D">
        <w:rPr>
          <w:rFonts w:ascii="Calibri" w:hAnsi="Calibri"/>
          <w:b/>
          <w:sz w:val="28"/>
        </w:rPr>
        <w:t>SURGICAL HISTORY GROUP OF THE AMERICAN COLLEGE OF SURGEONS</w:t>
      </w:r>
    </w:p>
    <w:p w14:paraId="51E47B4B" w14:textId="77777777" w:rsidR="00954F3D" w:rsidRDefault="00954F3D"/>
    <w:p w14:paraId="455AE0AF" w14:textId="77777777" w:rsidR="00954F3D" w:rsidRDefault="00954F3D"/>
    <w:p w14:paraId="4A6A7DC1" w14:textId="77777777" w:rsidR="00954F3D" w:rsidRDefault="00954F3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13"/>
        <w:gridCol w:w="1332"/>
        <w:gridCol w:w="2951"/>
        <w:gridCol w:w="2954"/>
      </w:tblGrid>
      <w:tr w:rsidR="00491A66" w:rsidRPr="00887E44" w14:paraId="7AA98202" w14:textId="77777777" w:rsidTr="00954F3D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72672954" w14:textId="208EFD2E" w:rsidR="00491A66" w:rsidRPr="00887E44" w:rsidRDefault="008F6884" w:rsidP="00326F1B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  <w:r w:rsidR="00CF31E9">
              <w:rPr>
                <w:rFonts w:ascii="Calibri" w:hAnsi="Calibri"/>
                <w:sz w:val="22"/>
                <w:szCs w:val="22"/>
              </w:rPr>
              <w:t>4</w:t>
            </w:r>
            <w:r w:rsidR="00954F3D">
              <w:rPr>
                <w:rFonts w:ascii="Calibri" w:hAnsi="Calibri"/>
                <w:sz w:val="22"/>
                <w:szCs w:val="22"/>
              </w:rPr>
              <w:t>-20</w:t>
            </w:r>
            <w:r w:rsidR="00FC6892">
              <w:rPr>
                <w:rFonts w:ascii="Calibri" w:hAnsi="Calibri"/>
                <w:sz w:val="22"/>
                <w:szCs w:val="22"/>
              </w:rPr>
              <w:t>2</w:t>
            </w:r>
            <w:r w:rsidR="00CF31E9">
              <w:rPr>
                <w:rFonts w:ascii="Calibri" w:hAnsi="Calibri"/>
                <w:sz w:val="22"/>
                <w:szCs w:val="22"/>
              </w:rPr>
              <w:t>5</w:t>
            </w:r>
            <w:r w:rsidR="00954F3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2A6D" w:rsidRPr="00887E44">
              <w:rPr>
                <w:rFonts w:ascii="Calibri" w:hAnsi="Calibri"/>
                <w:sz w:val="22"/>
                <w:szCs w:val="22"/>
              </w:rPr>
              <w:t>ARCHIVES FELLOWSHIP</w:t>
            </w:r>
            <w:r w:rsidR="00491A66" w:rsidRPr="00887E44">
              <w:rPr>
                <w:rFonts w:ascii="Calibri" w:hAnsi="Calibri"/>
                <w:sz w:val="22"/>
                <w:szCs w:val="22"/>
              </w:rPr>
              <w:t xml:space="preserve"> Application</w:t>
            </w:r>
          </w:p>
        </w:tc>
      </w:tr>
      <w:tr w:rsidR="00C81188" w:rsidRPr="00887E44" w14:paraId="5AA3271A" w14:textId="77777777" w:rsidTr="00954F3D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3ED88BA" w14:textId="77777777" w:rsidR="00C81188" w:rsidRPr="00887E44" w:rsidRDefault="00C81188" w:rsidP="005314CE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887E44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24648C" w:rsidRPr="00887E44" w14:paraId="26D2BD02" w14:textId="77777777" w:rsidTr="00954F3D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02000FD" w14:textId="77777777" w:rsidR="0024648C" w:rsidRPr="00887E44" w:rsidRDefault="0024648C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Name</w:t>
            </w:r>
            <w:r w:rsidR="001D2340" w:rsidRPr="00887E44">
              <w:rPr>
                <w:rFonts w:ascii="Calibri" w:hAnsi="Calibri"/>
                <w:sz w:val="20"/>
                <w:szCs w:val="22"/>
              </w:rPr>
              <w:t>:</w:t>
            </w:r>
            <w:r w:rsidR="00612A6D" w:rsidRPr="00887E44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B655EF" w:rsidRPr="00887E44" w14:paraId="6FA4DC2C" w14:textId="77777777" w:rsidTr="00954F3D">
        <w:trPr>
          <w:cantSplit/>
          <w:trHeight w:val="259"/>
          <w:jc w:val="center"/>
        </w:trPr>
        <w:tc>
          <w:tcPr>
            <w:tcW w:w="3445" w:type="dxa"/>
            <w:gridSpan w:val="2"/>
            <w:shd w:val="clear" w:color="auto" w:fill="auto"/>
            <w:vAlign w:val="center"/>
          </w:tcPr>
          <w:p w14:paraId="7DA9BA0F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 xml:space="preserve">Title: </w:t>
            </w:r>
          </w:p>
        </w:tc>
        <w:tc>
          <w:tcPr>
            <w:tcW w:w="5905" w:type="dxa"/>
            <w:gridSpan w:val="2"/>
            <w:shd w:val="clear" w:color="auto" w:fill="auto"/>
            <w:vAlign w:val="center"/>
          </w:tcPr>
          <w:p w14:paraId="7353C476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Institution:</w:t>
            </w:r>
          </w:p>
        </w:tc>
      </w:tr>
      <w:tr w:rsidR="00954F3D" w:rsidRPr="00887E44" w14:paraId="5D11F203" w14:textId="77777777" w:rsidTr="00A15BD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29F8730" w14:textId="77777777" w:rsidR="00954F3D" w:rsidRPr="00887E44" w:rsidRDefault="00954F3D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Current address:</w:t>
            </w:r>
          </w:p>
        </w:tc>
      </w:tr>
      <w:tr w:rsidR="00B655EF" w:rsidRPr="00887E44" w14:paraId="19623A05" w14:textId="77777777" w:rsidTr="00954F3D">
        <w:trPr>
          <w:cantSplit/>
          <w:trHeight w:val="259"/>
          <w:jc w:val="center"/>
        </w:trPr>
        <w:tc>
          <w:tcPr>
            <w:tcW w:w="2113" w:type="dxa"/>
            <w:shd w:val="clear" w:color="auto" w:fill="auto"/>
            <w:vAlign w:val="center"/>
          </w:tcPr>
          <w:p w14:paraId="147E3210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City: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853428A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State: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D2C80D9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ZIP Code: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6F57E111" w14:textId="77777777" w:rsidR="00B655EF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Phone:</w:t>
            </w:r>
          </w:p>
        </w:tc>
      </w:tr>
      <w:tr w:rsidR="00612A6D" w:rsidRPr="00887E44" w14:paraId="2A2EBB31" w14:textId="77777777" w:rsidTr="00954F3D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8589A92" w14:textId="77777777" w:rsidR="00612A6D" w:rsidRPr="00887E44" w:rsidRDefault="00B655EF" w:rsidP="00326F1B">
            <w:pPr>
              <w:rPr>
                <w:rFonts w:ascii="Calibri" w:hAnsi="Calibri"/>
                <w:sz w:val="20"/>
                <w:szCs w:val="22"/>
              </w:rPr>
            </w:pPr>
            <w:r w:rsidRPr="00887E44">
              <w:rPr>
                <w:rFonts w:ascii="Calibri" w:hAnsi="Calibri"/>
                <w:sz w:val="20"/>
                <w:szCs w:val="22"/>
              </w:rPr>
              <w:t>Email:</w:t>
            </w:r>
          </w:p>
        </w:tc>
      </w:tr>
    </w:tbl>
    <w:p w14:paraId="5DD00CB5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118467A7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1F893ABA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6E9EA8DD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57C1286F" w14:textId="77777777" w:rsidR="00B655EF" w:rsidRPr="00887E44" w:rsidRDefault="00C61AF0" w:rsidP="009C7D71">
      <w:p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Are you a member of the American College of Surgeons?</w:t>
      </w:r>
    </w:p>
    <w:p w14:paraId="283917CC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3152AF0C" w14:textId="77777777" w:rsidR="00C61AF0" w:rsidRPr="00887E44" w:rsidRDefault="00C61AF0" w:rsidP="00B655E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Yes</w:t>
      </w:r>
      <w:r w:rsidR="00B655EF" w:rsidRPr="00887E44">
        <w:rPr>
          <w:rFonts w:ascii="Calibri" w:hAnsi="Calibri"/>
          <w:sz w:val="22"/>
          <w:szCs w:val="22"/>
        </w:rPr>
        <w:t xml:space="preserve"> </w:t>
      </w:r>
      <w:r w:rsidR="00B655EF" w:rsidRPr="00887E44">
        <w:rPr>
          <w:rFonts w:ascii="Calibri" w:hAnsi="Calibri"/>
          <w:sz w:val="22"/>
          <w:szCs w:val="22"/>
        </w:rPr>
        <w:tab/>
      </w:r>
      <w:r w:rsidR="00B655EF" w:rsidRPr="00887E44">
        <w:rPr>
          <w:rFonts w:ascii="Calibri" w:hAnsi="Calibri"/>
          <w:sz w:val="22"/>
          <w:szCs w:val="22"/>
        </w:rPr>
        <w:tab/>
      </w:r>
      <w:r w:rsidR="00B655EF" w:rsidRPr="00887E44">
        <w:rPr>
          <w:rFonts w:ascii="Calibri" w:hAnsi="Calibri"/>
          <w:sz w:val="22"/>
          <w:szCs w:val="22"/>
        </w:rPr>
        <w:tab/>
      </w:r>
    </w:p>
    <w:p w14:paraId="4C123334" w14:textId="77777777" w:rsidR="00B655EF" w:rsidRPr="00887E44" w:rsidRDefault="00C61AF0" w:rsidP="00B655E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No</w:t>
      </w:r>
      <w:r w:rsidR="00B655EF" w:rsidRPr="00887E44">
        <w:rPr>
          <w:rFonts w:ascii="Calibri" w:hAnsi="Calibri"/>
          <w:sz w:val="22"/>
          <w:szCs w:val="22"/>
        </w:rPr>
        <w:t xml:space="preserve"> </w:t>
      </w:r>
    </w:p>
    <w:p w14:paraId="7143358B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</w:p>
    <w:p w14:paraId="3A6A05AA" w14:textId="77777777" w:rsidR="00B655EF" w:rsidRPr="00887E44" w:rsidRDefault="00B655EF" w:rsidP="009C7D71">
      <w:p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 xml:space="preserve">If </w:t>
      </w:r>
      <w:proofErr w:type="gramStart"/>
      <w:r w:rsidRPr="00887E44">
        <w:rPr>
          <w:rFonts w:ascii="Calibri" w:hAnsi="Calibri"/>
          <w:sz w:val="22"/>
          <w:szCs w:val="22"/>
        </w:rPr>
        <w:t>no</w:t>
      </w:r>
      <w:proofErr w:type="gramEnd"/>
      <w:r w:rsidRPr="00887E44">
        <w:rPr>
          <w:rFonts w:ascii="Calibri" w:hAnsi="Calibri"/>
          <w:sz w:val="22"/>
          <w:szCs w:val="22"/>
        </w:rPr>
        <w:t>, are you willing to become a member if chosen for the Fellowship?</w:t>
      </w:r>
    </w:p>
    <w:p w14:paraId="10682174" w14:textId="77777777" w:rsidR="00C61AF0" w:rsidRPr="00887E44" w:rsidRDefault="00C61AF0" w:rsidP="009C7D71">
      <w:pPr>
        <w:rPr>
          <w:rFonts w:ascii="Calibri" w:hAnsi="Calibri"/>
          <w:sz w:val="22"/>
          <w:szCs w:val="22"/>
        </w:rPr>
      </w:pPr>
    </w:p>
    <w:p w14:paraId="05D818B0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 xml:space="preserve">Yes </w:t>
      </w:r>
      <w:r w:rsidRPr="00887E44">
        <w:rPr>
          <w:rFonts w:ascii="Calibri" w:hAnsi="Calibri"/>
          <w:sz w:val="22"/>
          <w:szCs w:val="22"/>
        </w:rPr>
        <w:tab/>
      </w:r>
      <w:r w:rsidRPr="00887E44">
        <w:rPr>
          <w:rFonts w:ascii="Calibri" w:hAnsi="Calibri"/>
          <w:sz w:val="22"/>
          <w:szCs w:val="22"/>
        </w:rPr>
        <w:tab/>
      </w:r>
      <w:r w:rsidRPr="00887E44">
        <w:rPr>
          <w:rFonts w:ascii="Calibri" w:hAnsi="Calibri"/>
          <w:sz w:val="22"/>
          <w:szCs w:val="22"/>
        </w:rPr>
        <w:tab/>
      </w:r>
    </w:p>
    <w:p w14:paraId="4E37DE98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 xml:space="preserve">No </w:t>
      </w:r>
    </w:p>
    <w:p w14:paraId="50635212" w14:textId="77777777" w:rsidR="00C61AF0" w:rsidRPr="00887E44" w:rsidRDefault="00C61AF0" w:rsidP="009C7D71">
      <w:pPr>
        <w:rPr>
          <w:rFonts w:ascii="Calibri" w:hAnsi="Calibri"/>
          <w:sz w:val="22"/>
          <w:szCs w:val="22"/>
        </w:rPr>
      </w:pPr>
    </w:p>
    <w:p w14:paraId="0D50691D" w14:textId="77777777" w:rsidR="00C61AF0" w:rsidRPr="00887E44" w:rsidRDefault="00C61AF0" w:rsidP="009C7D71">
      <w:pPr>
        <w:rPr>
          <w:rFonts w:ascii="Calibri" w:hAnsi="Calibri"/>
          <w:sz w:val="22"/>
          <w:szCs w:val="22"/>
        </w:rPr>
      </w:pPr>
    </w:p>
    <w:p w14:paraId="60DD3894" w14:textId="77777777" w:rsidR="00C61AF0" w:rsidRPr="00887E44" w:rsidRDefault="00C61AF0" w:rsidP="009C7D71">
      <w:p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Please ensure the following items are included in your application:</w:t>
      </w:r>
    </w:p>
    <w:p w14:paraId="21D064B4" w14:textId="77777777" w:rsidR="00C61AF0" w:rsidRPr="00887E44" w:rsidRDefault="00C61AF0" w:rsidP="00C61AF0">
      <w:pPr>
        <w:pStyle w:val="ListParagraph"/>
        <w:rPr>
          <w:rFonts w:ascii="Calibri" w:hAnsi="Calibri"/>
          <w:sz w:val="22"/>
          <w:szCs w:val="22"/>
        </w:rPr>
      </w:pPr>
    </w:p>
    <w:p w14:paraId="52B4062F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Project proposal [</w:t>
      </w:r>
      <w:r w:rsidR="00954F3D">
        <w:rPr>
          <w:rFonts w:ascii="Calibri" w:hAnsi="Calibri"/>
          <w:sz w:val="22"/>
          <w:szCs w:val="22"/>
        </w:rPr>
        <w:t>Limit</w:t>
      </w:r>
      <w:r w:rsidRPr="00887E44">
        <w:rPr>
          <w:rFonts w:ascii="Calibri" w:hAnsi="Calibri"/>
          <w:sz w:val="22"/>
          <w:szCs w:val="22"/>
        </w:rPr>
        <w:t xml:space="preserve"> 1000 words]</w:t>
      </w:r>
      <w:r w:rsidRPr="00887E44">
        <w:rPr>
          <w:rFonts w:ascii="Calibri" w:hAnsi="Calibri"/>
          <w:sz w:val="22"/>
          <w:szCs w:val="22"/>
        </w:rPr>
        <w:tab/>
      </w:r>
      <w:r w:rsidRPr="00887E44">
        <w:rPr>
          <w:rFonts w:ascii="Calibri" w:hAnsi="Calibri"/>
          <w:sz w:val="22"/>
          <w:szCs w:val="22"/>
        </w:rPr>
        <w:tab/>
      </w:r>
      <w:r w:rsidRPr="00887E44">
        <w:rPr>
          <w:rFonts w:ascii="Calibri" w:hAnsi="Calibri"/>
          <w:sz w:val="22"/>
          <w:szCs w:val="22"/>
        </w:rPr>
        <w:tab/>
      </w:r>
    </w:p>
    <w:p w14:paraId="5F5E2D23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 xml:space="preserve">Summary of how the ACS Archives collections </w:t>
      </w:r>
      <w:proofErr w:type="gramStart"/>
      <w:r w:rsidRPr="00887E44">
        <w:rPr>
          <w:rFonts w:ascii="Calibri" w:hAnsi="Calibri"/>
          <w:sz w:val="22"/>
          <w:szCs w:val="22"/>
        </w:rPr>
        <w:t>are</w:t>
      </w:r>
      <w:proofErr w:type="gramEnd"/>
      <w:r w:rsidRPr="00887E44">
        <w:rPr>
          <w:rFonts w:ascii="Calibri" w:hAnsi="Calibri"/>
          <w:sz w:val="22"/>
          <w:szCs w:val="22"/>
        </w:rPr>
        <w:t xml:space="preserve"> integral to the project [limit 500 words]</w:t>
      </w:r>
    </w:p>
    <w:p w14:paraId="3AF67F6B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A current curriculum vitae [CV]</w:t>
      </w:r>
    </w:p>
    <w:p w14:paraId="1D82EE56" w14:textId="77777777" w:rsidR="00C61AF0" w:rsidRPr="00887E44" w:rsidRDefault="00C61AF0" w:rsidP="00C61AF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>Letter of recommendation [optional] for students/residents/junior scholars</w:t>
      </w:r>
    </w:p>
    <w:p w14:paraId="42FE1124" w14:textId="77777777" w:rsidR="00C61AF0" w:rsidRPr="00887E44" w:rsidRDefault="00C61AF0" w:rsidP="00C61AF0">
      <w:pPr>
        <w:rPr>
          <w:rFonts w:ascii="Calibri" w:hAnsi="Calibri"/>
          <w:sz w:val="22"/>
          <w:szCs w:val="22"/>
        </w:rPr>
      </w:pPr>
    </w:p>
    <w:p w14:paraId="27E458E3" w14:textId="77777777" w:rsidR="00C61AF0" w:rsidRPr="00887E44" w:rsidRDefault="00C61AF0" w:rsidP="00C61AF0">
      <w:pPr>
        <w:rPr>
          <w:rFonts w:ascii="Calibri" w:hAnsi="Calibri"/>
          <w:sz w:val="22"/>
          <w:szCs w:val="22"/>
        </w:rPr>
      </w:pPr>
    </w:p>
    <w:p w14:paraId="7E32C8E3" w14:textId="77777777" w:rsidR="00C61AF0" w:rsidRPr="00887E44" w:rsidRDefault="00C61AF0" w:rsidP="00C61AF0">
      <w:pPr>
        <w:rPr>
          <w:rFonts w:ascii="Calibri" w:hAnsi="Calibri"/>
          <w:sz w:val="22"/>
          <w:szCs w:val="22"/>
        </w:rPr>
      </w:pPr>
    </w:p>
    <w:p w14:paraId="7D51B727" w14:textId="1DD28E4D" w:rsidR="00C61AF0" w:rsidRPr="00887E44" w:rsidRDefault="00C61AF0" w:rsidP="00C61AF0">
      <w:pPr>
        <w:rPr>
          <w:rFonts w:ascii="Calibri" w:hAnsi="Calibri"/>
          <w:sz w:val="22"/>
          <w:szCs w:val="22"/>
        </w:rPr>
      </w:pPr>
      <w:r w:rsidRPr="00887E44">
        <w:rPr>
          <w:rFonts w:ascii="Calibri" w:hAnsi="Calibri"/>
          <w:sz w:val="22"/>
          <w:szCs w:val="22"/>
        </w:rPr>
        <w:t xml:space="preserve">Please send this form and all attachments, no later than </w:t>
      </w:r>
      <w:r w:rsidR="008F6884">
        <w:rPr>
          <w:rFonts w:ascii="Calibri" w:hAnsi="Calibri"/>
          <w:b/>
          <w:sz w:val="22"/>
          <w:szCs w:val="22"/>
        </w:rPr>
        <w:t>May 1</w:t>
      </w:r>
      <w:r w:rsidRPr="00887E44">
        <w:rPr>
          <w:rFonts w:ascii="Calibri" w:hAnsi="Calibri"/>
          <w:b/>
          <w:sz w:val="22"/>
          <w:szCs w:val="22"/>
        </w:rPr>
        <w:t>, 20</w:t>
      </w:r>
      <w:r w:rsidR="00430CDE">
        <w:rPr>
          <w:rFonts w:ascii="Calibri" w:hAnsi="Calibri"/>
          <w:b/>
          <w:sz w:val="22"/>
          <w:szCs w:val="22"/>
        </w:rPr>
        <w:t>2</w:t>
      </w:r>
      <w:r w:rsidR="00CF31E9">
        <w:rPr>
          <w:rFonts w:ascii="Calibri" w:hAnsi="Calibri"/>
          <w:b/>
          <w:sz w:val="22"/>
          <w:szCs w:val="22"/>
        </w:rPr>
        <w:t>4</w:t>
      </w:r>
      <w:r w:rsidRPr="00887E44">
        <w:rPr>
          <w:rFonts w:ascii="Calibri" w:hAnsi="Calibri"/>
          <w:sz w:val="22"/>
          <w:szCs w:val="22"/>
        </w:rPr>
        <w:t>, to:</w:t>
      </w:r>
    </w:p>
    <w:p w14:paraId="42EC5BC3" w14:textId="77777777" w:rsidR="00C61AF0" w:rsidRPr="00887E44" w:rsidRDefault="00C61AF0" w:rsidP="00C61AF0">
      <w:pPr>
        <w:rPr>
          <w:rFonts w:ascii="Calibri" w:hAnsi="Calibri"/>
          <w:sz w:val="22"/>
          <w:szCs w:val="22"/>
        </w:rPr>
      </w:pPr>
    </w:p>
    <w:p w14:paraId="008926C7" w14:textId="75B24881" w:rsidR="00C61AF0" w:rsidRPr="00887E44" w:rsidRDefault="00CF31E9" w:rsidP="00C61A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Beesley</w:t>
      </w:r>
      <w:r w:rsidR="00C61AF0" w:rsidRPr="00887E44">
        <w:rPr>
          <w:rFonts w:ascii="Calibri" w:hAnsi="Calibri"/>
          <w:sz w:val="22"/>
          <w:szCs w:val="22"/>
        </w:rPr>
        <w:t>, ACS Archivist</w:t>
      </w:r>
    </w:p>
    <w:p w14:paraId="45DA2D4A" w14:textId="6DD5C31F" w:rsidR="00C61AF0" w:rsidRPr="00887E44" w:rsidRDefault="00CF31E9" w:rsidP="009C7D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mbeesley@facs.org</w:t>
      </w:r>
    </w:p>
    <w:sectPr w:rsidR="00C61AF0" w:rsidRPr="00887E44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7F90" w14:textId="77777777" w:rsidR="00612A6D" w:rsidRDefault="00612A6D">
      <w:r>
        <w:separator/>
      </w:r>
    </w:p>
  </w:endnote>
  <w:endnote w:type="continuationSeparator" w:id="0">
    <w:p w14:paraId="10E2F564" w14:textId="77777777" w:rsidR="00612A6D" w:rsidRDefault="006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BA7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40F4" w14:textId="77777777" w:rsidR="00612A6D" w:rsidRDefault="00612A6D">
      <w:r>
        <w:separator/>
      </w:r>
    </w:p>
  </w:footnote>
  <w:footnote w:type="continuationSeparator" w:id="0">
    <w:p w14:paraId="009C9EED" w14:textId="77777777" w:rsidR="00612A6D" w:rsidRDefault="0061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A5D"/>
    <w:multiLevelType w:val="hybridMultilevel"/>
    <w:tmpl w:val="D46CF422"/>
    <w:lvl w:ilvl="0" w:tplc="702CC8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9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30CDE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2A6D"/>
    <w:rsid w:val="00616028"/>
    <w:rsid w:val="0063579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87E44"/>
    <w:rsid w:val="00894886"/>
    <w:rsid w:val="00894D83"/>
    <w:rsid w:val="008C49BC"/>
    <w:rsid w:val="008F6884"/>
    <w:rsid w:val="00900794"/>
    <w:rsid w:val="00932D09"/>
    <w:rsid w:val="00954F3D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655EF"/>
    <w:rsid w:val="00B96D9F"/>
    <w:rsid w:val="00BB32D8"/>
    <w:rsid w:val="00BC0F25"/>
    <w:rsid w:val="00BE09D6"/>
    <w:rsid w:val="00C10FF1"/>
    <w:rsid w:val="00C30E55"/>
    <w:rsid w:val="00C5090B"/>
    <w:rsid w:val="00C61AF0"/>
    <w:rsid w:val="00C63324"/>
    <w:rsid w:val="00C81188"/>
    <w:rsid w:val="00C92FF3"/>
    <w:rsid w:val="00CB5E53"/>
    <w:rsid w:val="00CC6A22"/>
    <w:rsid w:val="00CC7CB7"/>
    <w:rsid w:val="00CF31E9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1DD"/>
    <w:rsid w:val="00F04B9B"/>
    <w:rsid w:val="00F0626A"/>
    <w:rsid w:val="00F149CC"/>
    <w:rsid w:val="00F242E0"/>
    <w:rsid w:val="00F46364"/>
    <w:rsid w:val="00F74AAD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D81F4"/>
  <w15:docId w15:val="{8CF1A7DD-3027-45ED-A071-EADB762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DB6BF-3EAC-432B-9B6F-A9FD84BF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Meghan Kennedy</dc:creator>
  <cp:keywords/>
  <cp:lastModifiedBy>Michael Beesley</cp:lastModifiedBy>
  <cp:revision>2</cp:revision>
  <cp:lastPrinted>2004-01-19T19:27:00Z</cp:lastPrinted>
  <dcterms:created xsi:type="dcterms:W3CDTF">2023-11-13T18:43:00Z</dcterms:created>
  <dcterms:modified xsi:type="dcterms:W3CDTF">2023-11-13T18:43:00Z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